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DF04" w14:textId="77777777" w:rsidR="009B54D8" w:rsidRDefault="002D473A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6FB89B2" w14:textId="77777777" w:rsidR="009B54D8" w:rsidRDefault="009B54D8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DE6B6C" wp14:editId="21CBEE72">
            <wp:extent cx="6332220" cy="2686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7B9FCF" w14:textId="1C955F32" w:rsidR="00DD1F91" w:rsidRDefault="00DD1F91" w:rsidP="00EC3183">
      <w:pPr>
        <w:jc w:val="both"/>
        <w:rPr>
          <w:sz w:val="16"/>
          <w:szCs w:val="16"/>
        </w:rPr>
      </w:pPr>
    </w:p>
    <w:p w14:paraId="30FA3E66" w14:textId="1A839791" w:rsidR="009B54D8" w:rsidRDefault="009B54D8" w:rsidP="009B54D8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7BBDD1CF" w14:textId="77777777" w:rsidR="009B54D8" w:rsidRDefault="009B54D8" w:rsidP="009B54D8">
      <w:pPr>
        <w:ind w:right="333" w:firstLine="567"/>
        <w:jc w:val="right"/>
        <w:rPr>
          <w:color w:val="000000"/>
        </w:rPr>
      </w:pPr>
    </w:p>
    <w:p w14:paraId="09A3215F" w14:textId="77777777" w:rsidR="00B52EB7" w:rsidRDefault="00B52EB7" w:rsidP="00EB60F8">
      <w:pPr>
        <w:pStyle w:val="Intestazione"/>
        <w:rPr>
          <w:b/>
        </w:rPr>
      </w:pP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C56E64" w14:paraId="7E62BD5A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F76B" w14:textId="77777777" w:rsidR="00C56E64" w:rsidRDefault="00C56E64" w:rsidP="008C38C1">
            <w:pPr>
              <w:ind w:right="333"/>
            </w:pPr>
            <w:bookmarkStart w:id="0" w:name="_Hlk159162652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B23E" w14:textId="77777777" w:rsidR="00C56E64" w:rsidRDefault="00C56E64" w:rsidP="008C38C1">
            <w:pPr>
              <w:ind w:right="333"/>
            </w:pPr>
          </w:p>
        </w:tc>
      </w:tr>
      <w:tr w:rsidR="00C56E64" w14:paraId="00B033A4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14D1" w14:textId="77777777" w:rsidR="00C56E64" w:rsidRDefault="00C56E64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57CB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AD4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A4C0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498C" w14:textId="77777777" w:rsidR="00C56E64" w:rsidRDefault="00C56E64" w:rsidP="008C38C1">
            <w:pPr>
              <w:ind w:right="333"/>
            </w:pPr>
          </w:p>
        </w:tc>
      </w:tr>
      <w:tr w:rsidR="00C56E64" w14:paraId="5E01B521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BB67" w14:textId="77777777" w:rsidR="00C56E64" w:rsidRPr="00473DFA" w:rsidRDefault="00C56E64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0F6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B897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5487" w14:textId="77777777" w:rsidR="00C56E64" w:rsidRDefault="00C56E64" w:rsidP="008C38C1">
            <w:pPr>
              <w:ind w:right="333"/>
            </w:pPr>
          </w:p>
        </w:tc>
      </w:tr>
      <w:tr w:rsidR="00C56E64" w14:paraId="2FD94C48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9706" w14:textId="77777777" w:rsidR="00C56E64" w:rsidRDefault="00C56E64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11A" w14:textId="77777777" w:rsidR="00C56E64" w:rsidRDefault="00C56E64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E475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4E5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7641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8CFB" w14:textId="77777777" w:rsidR="00C56E64" w:rsidRDefault="00C56E64" w:rsidP="008C38C1">
            <w:pPr>
              <w:ind w:right="333"/>
            </w:pPr>
          </w:p>
        </w:tc>
      </w:tr>
      <w:bookmarkEnd w:id="0"/>
    </w:tbl>
    <w:p w14:paraId="45DF654B" w14:textId="77777777" w:rsidR="009B54D8" w:rsidRDefault="009B54D8" w:rsidP="00B52EB7">
      <w:pPr>
        <w:spacing w:before="44"/>
        <w:rPr>
          <w:b/>
          <w:i/>
        </w:rPr>
      </w:pPr>
    </w:p>
    <w:p w14:paraId="2996B829" w14:textId="77777777" w:rsidR="009B54D8" w:rsidRDefault="009B54D8" w:rsidP="00B52EB7">
      <w:pPr>
        <w:spacing w:before="44"/>
        <w:rPr>
          <w:b/>
          <w:i/>
        </w:rPr>
      </w:pPr>
    </w:p>
    <w:p w14:paraId="74348708" w14:textId="77777777" w:rsidR="009B54D8" w:rsidRDefault="009B54D8" w:rsidP="00B52EB7">
      <w:pPr>
        <w:spacing w:before="44"/>
        <w:rPr>
          <w:b/>
          <w:i/>
        </w:rPr>
      </w:pPr>
    </w:p>
    <w:p w14:paraId="4752F9C0" w14:textId="77777777" w:rsidR="009B54D8" w:rsidRDefault="009B54D8" w:rsidP="00B52EB7">
      <w:pPr>
        <w:spacing w:before="44"/>
        <w:rPr>
          <w:b/>
          <w:i/>
        </w:rPr>
      </w:pPr>
    </w:p>
    <w:p w14:paraId="30FEC935" w14:textId="77777777" w:rsidR="009B54D8" w:rsidRDefault="009B54D8" w:rsidP="00B52EB7">
      <w:pPr>
        <w:spacing w:before="44"/>
        <w:rPr>
          <w:b/>
          <w:i/>
        </w:rPr>
      </w:pPr>
    </w:p>
    <w:p w14:paraId="405CC963" w14:textId="77777777" w:rsidR="00C56E64" w:rsidRDefault="00C56E64" w:rsidP="00B52EB7">
      <w:pPr>
        <w:spacing w:before="44"/>
        <w:rPr>
          <w:b/>
          <w:i/>
        </w:rPr>
      </w:pPr>
    </w:p>
    <w:p w14:paraId="105375EF" w14:textId="77777777" w:rsidR="00C56E64" w:rsidRDefault="00C56E64" w:rsidP="00B52EB7">
      <w:pPr>
        <w:spacing w:before="44"/>
        <w:rPr>
          <w:b/>
          <w:i/>
        </w:rPr>
      </w:pPr>
    </w:p>
    <w:p w14:paraId="6A324164" w14:textId="77777777" w:rsidR="00C56E64" w:rsidRDefault="00C56E64" w:rsidP="00B52EB7">
      <w:pPr>
        <w:spacing w:before="44"/>
        <w:rPr>
          <w:b/>
          <w:i/>
        </w:rPr>
      </w:pPr>
    </w:p>
    <w:p w14:paraId="5253D13C" w14:textId="6CE00BD1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ALL.1</w:t>
      </w:r>
    </w:p>
    <w:p w14:paraId="2C33BD6E" w14:textId="77777777" w:rsidR="00C56E64" w:rsidRPr="00C56E64" w:rsidRDefault="00B52EB7" w:rsidP="00C56E64">
      <w:pPr>
        <w:widowControl w:val="0"/>
        <w:spacing w:line="276" w:lineRule="auto"/>
        <w:ind w:right="283"/>
        <w:jc w:val="both"/>
        <w:rPr>
          <w:b/>
          <w:bCs/>
          <w:i/>
          <w:szCs w:val="22"/>
        </w:rPr>
      </w:pPr>
      <w:r w:rsidRPr="00C56E64">
        <w:rPr>
          <w:b/>
          <w:bCs/>
          <w:i/>
          <w:szCs w:val="22"/>
        </w:rPr>
        <w:t xml:space="preserve">Istanza per la partecipazione alla procedura di selezione </w:t>
      </w:r>
      <w:bookmarkStart w:id="1" w:name="_Hlk159162679"/>
      <w:r w:rsidR="00C56E64" w:rsidRPr="00C56E64">
        <w:rPr>
          <w:b/>
          <w:bCs/>
          <w:i/>
          <w:szCs w:val="22"/>
        </w:rPr>
        <w:t>componente Gruppo di lavoro per le attività relative agli interventi A e B “Competenze STEM e Multilinguismo per le Studentesse e per gli Studenti delle Scuole Statali di ogni ordine e grado”</w:t>
      </w:r>
      <w:bookmarkEnd w:id="1"/>
      <w:r w:rsidR="00C56E64" w:rsidRPr="00C56E64">
        <w:rPr>
          <w:b/>
          <w:bCs/>
          <w:i/>
          <w:szCs w:val="22"/>
        </w:rPr>
        <w:t xml:space="preserve"> a valere sul progetto:</w:t>
      </w:r>
    </w:p>
    <w:p w14:paraId="57F6E27A" w14:textId="77777777" w:rsidR="00C56E64" w:rsidRPr="00473DFA" w:rsidRDefault="00C56E64" w:rsidP="00C56E64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Hlk158486486"/>
      <w:r w:rsidRPr="00473DFA">
        <w:rPr>
          <w:rFonts w:ascii="Calibri" w:eastAsia="Calibri" w:hAnsi="Calibri" w:cs="Calibri"/>
          <w:b/>
          <w:sz w:val="22"/>
          <w:szCs w:val="22"/>
        </w:rPr>
        <w:t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</w:r>
    </w:p>
    <w:bookmarkEnd w:id="2"/>
    <w:p w14:paraId="748ED4E4" w14:textId="0EB3DEBD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18F3D334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</w:t>
      </w:r>
      <w:r w:rsidR="009B54D8">
        <w:rPr>
          <w:b/>
          <w:i/>
        </w:rPr>
        <w:t>C. Deledda – S.G. Bosco</w:t>
      </w:r>
    </w:p>
    <w:p w14:paraId="756F650C" w14:textId="3E103F3C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</w:t>
      </w:r>
      <w:r w:rsidR="009B54D8">
        <w:rPr>
          <w:b/>
        </w:rPr>
        <w:t>GINOSA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37D4E9B8" w14:textId="77777777" w:rsidR="009B176F" w:rsidRDefault="00B52EB7" w:rsidP="009B176F">
      <w:pPr>
        <w:autoSpaceDE w:val="0"/>
        <w:autoSpaceDN w:val="0"/>
        <w:adjustRightInd w:val="0"/>
        <w:spacing w:line="480" w:lineRule="auto"/>
        <w:rPr>
          <w:bCs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 xml:space="preserve">󠄀 </w:t>
      </w:r>
    </w:p>
    <w:p w14:paraId="453BE018" w14:textId="09D47D3B" w:rsidR="00B52EB7" w:rsidRDefault="00B52EB7" w:rsidP="009B176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3F234308" w14:textId="282BE409" w:rsidR="00BF62C4" w:rsidRDefault="00B52EB7" w:rsidP="00B52EB7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Cs/>
        </w:rPr>
        <w:t xml:space="preserve">alla S.V. di essere ammesso/a alla procedura di selezione in qualità di </w:t>
      </w:r>
      <w:r w:rsidR="00C56E64" w:rsidRPr="00C56E64">
        <w:rPr>
          <w:b/>
          <w:bCs/>
          <w:i/>
          <w:szCs w:val="22"/>
        </w:rPr>
        <w:t>componente Gruppo di lavoro per le attività relative agli interventi A e B “Competenze STEM e Multilinguismo per le Studentesse e per gli Studenti delle Scuole Statali di ogni ordine e grado”</w:t>
      </w:r>
      <w:r w:rsidR="00C56E64">
        <w:rPr>
          <w:b/>
          <w:bCs/>
          <w:i/>
          <w:szCs w:val="22"/>
        </w:rPr>
        <w:t>;</w:t>
      </w:r>
    </w:p>
    <w:p w14:paraId="36D807B5" w14:textId="77777777" w:rsidR="00C56E64" w:rsidRPr="00B52EB7" w:rsidRDefault="00C56E64" w:rsidP="00B52EB7">
      <w:pPr>
        <w:autoSpaceDE w:val="0"/>
        <w:autoSpaceDN w:val="0"/>
        <w:adjustRightInd w:val="0"/>
        <w:jc w:val="both"/>
        <w:rPr>
          <w:bCs/>
        </w:rPr>
      </w:pPr>
    </w:p>
    <w:p w14:paraId="5E959C07" w14:textId="18151B83" w:rsidR="00B52EB7" w:rsidRPr="00A33362" w:rsidRDefault="00B52EB7" w:rsidP="00B52EB7">
      <w:pPr>
        <w:autoSpaceDE w:val="0"/>
        <w:autoSpaceDN w:val="0"/>
        <w:adjustRightInd w:val="0"/>
        <w:jc w:val="both"/>
        <w:rPr>
          <w:b/>
        </w:rPr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="00C56E64" w:rsidRPr="00C56E64">
        <w:rPr>
          <w:b/>
          <w:bCs/>
          <w:i/>
          <w:szCs w:val="22"/>
        </w:rPr>
        <w:t>componente Gruppo di lavoro per le attività relative agli interventi A e B “Competenze STEM e Multilinguismo per le Studentesse e per gli Studenti delle Scuole Statali di ogni ordine e grado”</w:t>
      </w:r>
      <w:r w:rsidR="00C56E64">
        <w:rPr>
          <w:b/>
          <w:bCs/>
          <w:i/>
          <w:szCs w:val="22"/>
        </w:rPr>
        <w:t>.</w:t>
      </w:r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615125FE" w14:textId="63FA710B" w:rsidR="00B52EB7" w:rsidRPr="00BF62C4" w:rsidRDefault="00B52EB7" w:rsidP="00B52EB7">
      <w:pPr>
        <w:pStyle w:val="Corpotesto"/>
        <w:spacing w:before="1"/>
        <w:ind w:right="114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</w:t>
      </w:r>
      <w:r w:rsidR="004D7295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</w:t>
      </w: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CCD3140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lastRenderedPageBreak/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71312A"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E247" w14:textId="77777777" w:rsidR="0071312A" w:rsidRDefault="0071312A">
      <w:r>
        <w:separator/>
      </w:r>
    </w:p>
  </w:endnote>
  <w:endnote w:type="continuationSeparator" w:id="0">
    <w:p w14:paraId="04F0E53B" w14:textId="77777777" w:rsidR="0071312A" w:rsidRDefault="0071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9856" w14:textId="77777777" w:rsidR="0071312A" w:rsidRDefault="0071312A">
      <w:r>
        <w:separator/>
      </w:r>
    </w:p>
  </w:footnote>
  <w:footnote w:type="continuationSeparator" w:id="0">
    <w:p w14:paraId="31B0D629" w14:textId="77777777" w:rsidR="0071312A" w:rsidRDefault="0071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82525">
    <w:abstractNumId w:val="6"/>
  </w:num>
  <w:num w:numId="2" w16cid:durableId="794981513">
    <w:abstractNumId w:val="20"/>
  </w:num>
  <w:num w:numId="3" w16cid:durableId="1327053134">
    <w:abstractNumId w:val="0"/>
  </w:num>
  <w:num w:numId="4" w16cid:durableId="634607901">
    <w:abstractNumId w:val="1"/>
  </w:num>
  <w:num w:numId="5" w16cid:durableId="1322080854">
    <w:abstractNumId w:val="2"/>
  </w:num>
  <w:num w:numId="6" w16cid:durableId="627783609">
    <w:abstractNumId w:val="13"/>
  </w:num>
  <w:num w:numId="7" w16cid:durableId="666397515">
    <w:abstractNumId w:val="10"/>
  </w:num>
  <w:num w:numId="8" w16cid:durableId="903875157">
    <w:abstractNumId w:val="25"/>
  </w:num>
  <w:num w:numId="9" w16cid:durableId="793671323">
    <w:abstractNumId w:val="12"/>
  </w:num>
  <w:num w:numId="10" w16cid:durableId="1833059044">
    <w:abstractNumId w:val="32"/>
  </w:num>
  <w:num w:numId="11" w16cid:durableId="1108040386">
    <w:abstractNumId w:val="22"/>
  </w:num>
  <w:num w:numId="12" w16cid:durableId="1066612446">
    <w:abstractNumId w:val="7"/>
  </w:num>
  <w:num w:numId="13" w16cid:durableId="1920210106">
    <w:abstractNumId w:val="8"/>
  </w:num>
  <w:num w:numId="14" w16cid:durableId="1575429148">
    <w:abstractNumId w:val="5"/>
  </w:num>
  <w:num w:numId="15" w16cid:durableId="1117262541">
    <w:abstractNumId w:val="18"/>
  </w:num>
  <w:num w:numId="16" w16cid:durableId="55976893">
    <w:abstractNumId w:val="31"/>
  </w:num>
  <w:num w:numId="17" w16cid:durableId="1432119792">
    <w:abstractNumId w:val="9"/>
  </w:num>
  <w:num w:numId="18" w16cid:durableId="668563910">
    <w:abstractNumId w:val="24"/>
  </w:num>
  <w:num w:numId="19" w16cid:durableId="792752412">
    <w:abstractNumId w:val="3"/>
  </w:num>
  <w:num w:numId="20" w16cid:durableId="1025985454">
    <w:abstractNumId w:val="4"/>
  </w:num>
  <w:num w:numId="21" w16cid:durableId="1847355096">
    <w:abstractNumId w:val="14"/>
  </w:num>
  <w:num w:numId="22" w16cid:durableId="1090077672">
    <w:abstractNumId w:val="15"/>
  </w:num>
  <w:num w:numId="23" w16cid:durableId="1569073366">
    <w:abstractNumId w:val="19"/>
  </w:num>
  <w:num w:numId="24" w16cid:durableId="1875800449">
    <w:abstractNumId w:val="28"/>
  </w:num>
  <w:num w:numId="25" w16cid:durableId="1729722349">
    <w:abstractNumId w:val="11"/>
  </w:num>
  <w:num w:numId="26" w16cid:durableId="739406863">
    <w:abstractNumId w:val="29"/>
  </w:num>
  <w:num w:numId="27" w16cid:durableId="134880011">
    <w:abstractNumId w:val="27"/>
  </w:num>
  <w:num w:numId="28" w16cid:durableId="936980092">
    <w:abstractNumId w:val="30"/>
  </w:num>
  <w:num w:numId="29" w16cid:durableId="1882553298">
    <w:abstractNumId w:val="26"/>
  </w:num>
  <w:num w:numId="30" w16cid:durableId="733359310">
    <w:abstractNumId w:val="23"/>
  </w:num>
  <w:num w:numId="31" w16cid:durableId="684675684">
    <w:abstractNumId w:val="16"/>
  </w:num>
  <w:num w:numId="32" w16cid:durableId="195168912">
    <w:abstractNumId w:val="17"/>
  </w:num>
  <w:num w:numId="33" w16cid:durableId="16276614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223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3295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2591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098D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D7295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312A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4F1D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4BF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1C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176F"/>
    <w:rsid w:val="009B2F7D"/>
    <w:rsid w:val="009B31B2"/>
    <w:rsid w:val="009B3956"/>
    <w:rsid w:val="009B54D8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362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5444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6E64"/>
    <w:rsid w:val="00C572D7"/>
    <w:rsid w:val="00C61D88"/>
    <w:rsid w:val="00C678B4"/>
    <w:rsid w:val="00C71453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2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2A1F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7F3F-44E8-4EA7-914C-41C5D8A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4193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taic82500r - ISTITUTO COMPRENSIVO S.G. BOSCO P.ZZA NUSCO 14  74013 GINOSA</cp:lastModifiedBy>
  <cp:revision>2</cp:revision>
  <cp:lastPrinted>2020-02-24T13:03:00Z</cp:lastPrinted>
  <dcterms:created xsi:type="dcterms:W3CDTF">2024-02-19T06:54:00Z</dcterms:created>
  <dcterms:modified xsi:type="dcterms:W3CDTF">2024-02-19T06:54:00Z</dcterms:modified>
</cp:coreProperties>
</file>